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67" w:rsidRPr="005D641A" w:rsidRDefault="005E3467" w:rsidP="005E3467">
      <w:pPr>
        <w:suppressAutoHyphens w:val="0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5D641A">
        <w:rPr>
          <w:rFonts w:ascii="Times New Roman" w:hAnsi="Times New Roman"/>
          <w:b/>
          <w:color w:val="000000"/>
          <w:sz w:val="22"/>
          <w:szCs w:val="22"/>
        </w:rPr>
        <w:t>Załącznik nr 1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– Formularz oferty</w:t>
      </w: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Pr="00237299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5E3467" w:rsidRPr="00237299" w:rsidRDefault="005E3467" w:rsidP="005E3467">
      <w:pPr>
        <w:jc w:val="center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>………………………………..</w:t>
      </w:r>
    </w:p>
    <w:p w:rsidR="005E3467" w:rsidRPr="00237299" w:rsidRDefault="005E3467" w:rsidP="005E3467">
      <w:pPr>
        <w:ind w:firstLine="708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  <w:t xml:space="preserve">  </w:t>
      </w:r>
      <w:r>
        <w:rPr>
          <w:rFonts w:ascii="Times New Roman" w:hAnsi="Times New Roman"/>
          <w:color w:val="000000"/>
          <w:szCs w:val="20"/>
        </w:rPr>
        <w:t xml:space="preserve">                        Miejscowość, data</w:t>
      </w:r>
    </w:p>
    <w:p w:rsidR="005E3467" w:rsidRDefault="005E3467" w:rsidP="005E3467">
      <w:pPr>
        <w:jc w:val="center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E3467" w:rsidRPr="005D641A" w:rsidRDefault="005E3467" w:rsidP="005E3467">
      <w:pPr>
        <w:spacing w:line="360" w:lineRule="auto"/>
        <w:ind w:left="36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Oferta na wykonanie usługi badawczo-rozwojowej pt.: </w:t>
      </w:r>
      <w:r w:rsidRPr="005D641A">
        <w:rPr>
          <w:rFonts w:ascii="Times New Roman" w:hAnsi="Times New Roman"/>
          <w:b/>
          <w:i/>
          <w:color w:val="000000"/>
          <w:sz w:val="22"/>
          <w:szCs w:val="22"/>
        </w:rPr>
        <w:t>„………………………… …………………… ……………………………. …………………………………”</w:t>
      </w:r>
    </w:p>
    <w:p w:rsidR="005E3467" w:rsidRPr="005D641A" w:rsidRDefault="005E3467" w:rsidP="005E3467">
      <w:pPr>
        <w:spacing w:line="360" w:lineRule="auto"/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</w:t>
      </w:r>
    </w:p>
    <w:p w:rsidR="005E3467" w:rsidRPr="00237299" w:rsidRDefault="005E3467" w:rsidP="005E3467">
      <w:pPr>
        <w:jc w:val="center"/>
        <w:rPr>
          <w:rFonts w:ascii="Times New Roman" w:hAnsi="Times New Roman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5E3467" w:rsidRPr="000D5333" w:rsidTr="00AC00BC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:rsidTr="00AC00BC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Adres siedziby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:rsidTr="00AC00BC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Osoba do kontaktu</w:t>
            </w:r>
          </w:p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:rsidTr="00AC00BC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Numer telefonu osoby do kontaktu</w:t>
            </w:r>
          </w:p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:rsidTr="00AC00BC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5E3467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Adres poczty elektronicznej</w:t>
            </w:r>
          </w:p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E3467" w:rsidRPr="00313FA2" w:rsidRDefault="005E3467" w:rsidP="005E3467">
      <w:pPr>
        <w:pStyle w:val="Akapitzlist"/>
        <w:ind w:left="360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5E3467" w:rsidRPr="000D5333" w:rsidTr="00AC00BC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  <w:tr w:rsidR="005E3467" w:rsidRPr="000D5333" w:rsidTr="00AC00BC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5E3467" w:rsidRPr="000D5333" w:rsidRDefault="005E3467" w:rsidP="00AC00BC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Cena brutto usługi</w:t>
            </w:r>
          </w:p>
        </w:tc>
        <w:tc>
          <w:tcPr>
            <w:tcW w:w="2810" w:type="pct"/>
            <w:shd w:val="clear" w:color="auto" w:fill="FFFFFF"/>
          </w:tcPr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</w:p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5E3467" w:rsidRPr="000D5333" w:rsidRDefault="005E3467" w:rsidP="00AC00BC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</w:tbl>
    <w:p w:rsidR="005E3467" w:rsidRPr="00E6144F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</w:p>
    <w:p w:rsidR="005E3467" w:rsidRPr="005D641A" w:rsidRDefault="005E3467" w:rsidP="005E3467">
      <w:pPr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5E3467" w:rsidRPr="005D641A" w:rsidRDefault="005E3467" w:rsidP="00754B26">
      <w:pPr>
        <w:pStyle w:val="Akapitzlist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Zapoznałam/em się z warunkami niniejszego postępowania i nie wnoszę do niego żadnych zastrzeżeń.</w:t>
      </w:r>
    </w:p>
    <w:p w:rsidR="005E3467" w:rsidRPr="005D641A" w:rsidRDefault="005E3467" w:rsidP="00754B26">
      <w:pPr>
        <w:pStyle w:val="Akapitzlist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Jestem związana/y ofertą </w:t>
      </w:r>
      <w:r w:rsidRPr="005D641A">
        <w:rPr>
          <w:rFonts w:ascii="Times New Roman" w:hAnsi="Times New Roman"/>
          <w:sz w:val="22"/>
          <w:szCs w:val="22"/>
        </w:rPr>
        <w:t>przez okres 90 dni kalendarzowych licząc od dnia upływu terminu składania ofert.</w:t>
      </w:r>
    </w:p>
    <w:p w:rsidR="005E3467" w:rsidRPr="005D641A" w:rsidRDefault="005E3467" w:rsidP="00754B26">
      <w:pPr>
        <w:pStyle w:val="Akapitzlist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lastRenderedPageBreak/>
        <w:t>Przedmiot oferty jest zgodny ze specyfikacją wskazaną w niniejszym postępowaniu.</w:t>
      </w:r>
    </w:p>
    <w:p w:rsidR="005E3467" w:rsidRPr="005D641A" w:rsidRDefault="005E3467" w:rsidP="00754B26">
      <w:pPr>
        <w:pStyle w:val="Akapitzlist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E82897" w:rsidRPr="00E82897" w:rsidRDefault="005E3467" w:rsidP="00E82897">
      <w:pPr>
        <w:pStyle w:val="Akapitzlist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 xml:space="preserve">Spełniam status jednostki </w:t>
      </w:r>
      <w:r w:rsidR="00E82897">
        <w:rPr>
          <w:rFonts w:ascii="Times New Roman" w:hAnsi="Times New Roman"/>
          <w:sz w:val="22"/>
          <w:szCs w:val="22"/>
        </w:rPr>
        <w:t xml:space="preserve">naukowej w rozumieniu </w:t>
      </w:r>
      <w:r w:rsidR="00E82897" w:rsidRPr="00E82897">
        <w:rPr>
          <w:rFonts w:ascii="Times New Roman" w:eastAsia="Times New Roman" w:hAnsi="Times New Roman"/>
          <w:sz w:val="22"/>
          <w:szCs w:val="22"/>
        </w:rPr>
        <w:t xml:space="preserve">art. 7 ust. 1 pkt 1, 2 i 4–7 ustawy z dnia 20 lipca 2018 r. – Prawo </w:t>
      </w:r>
      <w:r w:rsidR="00E82897">
        <w:rPr>
          <w:rFonts w:ascii="Times New Roman" w:eastAsia="Times New Roman" w:hAnsi="Times New Roman"/>
          <w:sz w:val="22"/>
          <w:szCs w:val="22"/>
        </w:rPr>
        <w:t>o szkolnictwie wyższym i nauce.</w:t>
      </w: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5E3467" w:rsidRPr="00237299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</w:t>
      </w:r>
      <w:r>
        <w:rPr>
          <w:rFonts w:ascii="Times New Roman" w:hAnsi="Times New Roman"/>
          <w:color w:val="000000"/>
          <w:szCs w:val="20"/>
        </w:rPr>
        <w:t>.</w:t>
      </w:r>
    </w:p>
    <w:p w:rsidR="005E3467" w:rsidRPr="00237299" w:rsidRDefault="005E3467" w:rsidP="005E3467">
      <w:pPr>
        <w:spacing w:after="200"/>
        <w:ind w:left="5664"/>
        <w:jc w:val="both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   </w:t>
      </w:r>
      <w:r w:rsidRPr="00237299">
        <w:rPr>
          <w:rFonts w:ascii="Times New Roman" w:hAnsi="Times New Roman"/>
          <w:i/>
          <w:color w:val="000000"/>
          <w:szCs w:val="20"/>
        </w:rPr>
        <w:t xml:space="preserve">(podpis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237299">
        <w:rPr>
          <w:rFonts w:ascii="Times New Roman" w:hAnsi="Times New Roman"/>
          <w:i/>
          <w:color w:val="000000"/>
          <w:szCs w:val="20"/>
        </w:rPr>
        <w:t>)</w:t>
      </w:r>
    </w:p>
    <w:p w:rsidR="005E3467" w:rsidRDefault="005E3467" w:rsidP="005E3467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br w:type="page"/>
      </w:r>
    </w:p>
    <w:p w:rsidR="005E3467" w:rsidRDefault="005E3467" w:rsidP="005E3467">
      <w:pPr>
        <w:ind w:firstLine="708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:rsidR="005E3467" w:rsidRPr="000E7B06" w:rsidRDefault="005E3467" w:rsidP="005E3467">
      <w:pPr>
        <w:rPr>
          <w:rFonts w:ascii="Arial" w:hAnsi="Arial" w:cs="Arial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2 – Oświadczenie o posiadaniu pote</w:t>
      </w:r>
      <w:r>
        <w:rPr>
          <w:rFonts w:ascii="Times New Roman" w:hAnsi="Times New Roman"/>
          <w:b/>
          <w:color w:val="000000"/>
          <w:sz w:val="22"/>
          <w:szCs w:val="22"/>
        </w:rPr>
        <w:t>ncjału do realizacji zamówienia</w:t>
      </w: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Pr="005D641A" w:rsidRDefault="005E3467" w:rsidP="005E3467">
      <w:pPr>
        <w:pStyle w:val="Akapitzlist"/>
        <w:spacing w:before="120" w:after="120" w:line="360" w:lineRule="auto"/>
        <w:ind w:left="2832"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5E3467" w:rsidRPr="005D641A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E3467" w:rsidRPr="005D641A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:rsidR="005E3467" w:rsidRPr="000E7B06" w:rsidRDefault="005E3467" w:rsidP="005E3467">
      <w:pPr>
        <w:pStyle w:val="Akapitzlist"/>
        <w:spacing w:before="120" w:after="120" w:line="360" w:lineRule="auto"/>
        <w:ind w:left="1416" w:firstLine="708"/>
        <w:rPr>
          <w:rFonts w:ascii="Times New Roman" w:hAnsi="Times New Roman" w:cs="Times New Roman"/>
          <w:color w:val="000000"/>
          <w:szCs w:val="20"/>
        </w:rPr>
      </w:pPr>
      <w:r w:rsidRPr="000E7B06">
        <w:rPr>
          <w:rFonts w:ascii="Times New Roman" w:hAnsi="Times New Roman" w:cs="Times New Roman"/>
          <w:color w:val="000000"/>
          <w:szCs w:val="20"/>
        </w:rPr>
        <w:t>(Nazwa Oferenta)</w:t>
      </w:r>
    </w:p>
    <w:p w:rsidR="005E3467" w:rsidRPr="005D641A" w:rsidRDefault="005E3467" w:rsidP="005E34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E3467" w:rsidRPr="005D641A" w:rsidRDefault="005E3467" w:rsidP="005E34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 potencjał do realizacji zamówienia w postaci:</w:t>
      </w:r>
    </w:p>
    <w:p w:rsidR="005E3467" w:rsidRPr="00DC6B0F" w:rsidRDefault="005E3467" w:rsidP="00754B26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cs="Calibri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posiadania wiedzy i doświadczenia, niezbędnych do należytego wykonania zamówienia oraz dysponowania odpo</w:t>
      </w:r>
      <w:r>
        <w:rPr>
          <w:rFonts w:ascii="Times New Roman" w:hAnsi="Times New Roman"/>
          <w:sz w:val="22"/>
          <w:szCs w:val="22"/>
        </w:rPr>
        <w:t>wiednim potencjałem technicznym</w:t>
      </w:r>
    </w:p>
    <w:p w:rsidR="005E3467" w:rsidRPr="00642269" w:rsidRDefault="005E3467" w:rsidP="005E3467">
      <w:pPr>
        <w:pStyle w:val="Akapitzlist"/>
        <w:suppressAutoHyphens w:val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5E3467" w:rsidRPr="000A21A9" w:rsidTr="00AC00BC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467" w:rsidRPr="000A21A9" w:rsidRDefault="005E3467" w:rsidP="00AC00BC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467" w:rsidRPr="000A21A9" w:rsidRDefault="005E3467" w:rsidP="00AC00BC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:rsidTr="00AC00BC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E3467" w:rsidRPr="00A668F8" w:rsidRDefault="005E3467" w:rsidP="00AC00BC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467" w:rsidRPr="000231A5" w:rsidRDefault="005E3467" w:rsidP="00AC00BC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:rsidTr="00AC00BC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467" w:rsidRPr="000A21A9" w:rsidRDefault="005E3467" w:rsidP="00AC00BC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3467" w:rsidRPr="000231A5" w:rsidRDefault="005E3467" w:rsidP="00AC00BC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E3467" w:rsidRPr="000231A5" w:rsidRDefault="005E3467" w:rsidP="005E3467">
      <w:pPr>
        <w:pStyle w:val="Akapitzlist"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5E3467" w:rsidRPr="00B71F30" w:rsidRDefault="005E3467" w:rsidP="005E3467">
      <w:pPr>
        <w:ind w:firstLine="708"/>
        <w:jc w:val="both"/>
        <w:rPr>
          <w:rFonts w:ascii="Times New Roman" w:hAnsi="Times New Roman"/>
        </w:rPr>
      </w:pPr>
    </w:p>
    <w:p w:rsidR="005E3467" w:rsidRDefault="005E3467" w:rsidP="00754B26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7B06">
        <w:rPr>
          <w:rFonts w:ascii="Times New Roman" w:hAnsi="Times New Roman"/>
          <w:sz w:val="22"/>
          <w:szCs w:val="22"/>
        </w:rPr>
        <w:t xml:space="preserve">posiadania odpowiednich warunków techniczne, ekonomicznych i finansowych, gwarantujących realizację </w:t>
      </w:r>
      <w:r>
        <w:rPr>
          <w:rFonts w:ascii="Times New Roman" w:hAnsi="Times New Roman"/>
          <w:sz w:val="22"/>
          <w:szCs w:val="22"/>
        </w:rPr>
        <w:t>przedmiotu zamówienia</w:t>
      </w:r>
    </w:p>
    <w:p w:rsidR="005E3467" w:rsidRPr="00642269" w:rsidRDefault="005E3467" w:rsidP="005E3467">
      <w:pPr>
        <w:pStyle w:val="Akapitzlist"/>
        <w:suppressAutoHyphens w:val="0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5E3467" w:rsidRPr="000A21A9" w:rsidTr="00AC00BC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467" w:rsidRPr="000A21A9" w:rsidRDefault="005E3467" w:rsidP="00AC00BC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467" w:rsidRPr="000A21A9" w:rsidRDefault="005E3467" w:rsidP="00AC00BC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:rsidTr="00AC00BC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E3467" w:rsidRPr="00A668F8" w:rsidRDefault="005E3467" w:rsidP="00AC00BC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467" w:rsidRPr="000231A5" w:rsidRDefault="005E3467" w:rsidP="00AC00BC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:rsidTr="00AC00BC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467" w:rsidRPr="000A21A9" w:rsidRDefault="005E3467" w:rsidP="00AC00BC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3467" w:rsidRPr="000231A5" w:rsidRDefault="005E3467" w:rsidP="00AC00BC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Pr="00832126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Default="005E3467" w:rsidP="005E3467">
      <w:pPr>
        <w:rPr>
          <w:rFonts w:ascii="Times New Roman" w:hAnsi="Times New Roman"/>
          <w:szCs w:val="20"/>
        </w:rPr>
      </w:pPr>
    </w:p>
    <w:p w:rsidR="005E3467" w:rsidRPr="00832126" w:rsidRDefault="005E3467" w:rsidP="005E346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.</w:t>
      </w:r>
      <w:r w:rsidRPr="00832126">
        <w:rPr>
          <w:rFonts w:ascii="Times New Roman" w:hAnsi="Times New Roman"/>
          <w:szCs w:val="20"/>
        </w:rPr>
        <w:t>..............................................</w:t>
      </w:r>
    </w:p>
    <w:p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5E3467" w:rsidRDefault="005E3467" w:rsidP="005E3467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:rsidR="005E3467" w:rsidRDefault="005E3467" w:rsidP="005E346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E3467" w:rsidRPr="000E7B06" w:rsidRDefault="005E3467" w:rsidP="005E346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3 – Oświadczenie o braku powiązań osobowych lub kapitałowych</w:t>
      </w: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Pr="004E0D62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      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5E3467" w:rsidRDefault="005E3467" w:rsidP="005E3467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color w:val="000000"/>
          <w:szCs w:val="20"/>
        </w:rPr>
      </w:pPr>
    </w:p>
    <w:p w:rsidR="005E3467" w:rsidRPr="000E7B06" w:rsidRDefault="005E3467" w:rsidP="005E3467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5E3467" w:rsidRPr="000E7B06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E3467" w:rsidRPr="000E7B06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E7B06">
        <w:rPr>
          <w:rFonts w:ascii="Times New Roman" w:hAnsi="Times New Roman"/>
          <w:color w:val="000000"/>
          <w:sz w:val="22"/>
          <w:szCs w:val="22"/>
        </w:rPr>
        <w:t xml:space="preserve">Ja, niżej podpisana/y oświadczam, że pomiędzy </w:t>
      </w:r>
      <w:r>
        <w:rPr>
          <w:rFonts w:ascii="Times New Roman" w:hAnsi="Times New Roman"/>
          <w:color w:val="000000"/>
          <w:sz w:val="22"/>
          <w:szCs w:val="22"/>
        </w:rPr>
        <w:t>…………</w:t>
      </w:r>
      <w:r w:rsidRPr="000E7B06">
        <w:rPr>
          <w:rFonts w:ascii="Times New Roman" w:hAnsi="Times New Roman"/>
          <w:color w:val="000000"/>
          <w:sz w:val="22"/>
          <w:szCs w:val="22"/>
        </w:rPr>
        <w:t>…………………………………………...</w:t>
      </w:r>
    </w:p>
    <w:p w:rsidR="005E3467" w:rsidRPr="004E0D62" w:rsidRDefault="005E3467" w:rsidP="005E3467">
      <w:pPr>
        <w:pStyle w:val="Akapitzlist"/>
        <w:spacing w:before="120" w:after="120"/>
        <w:ind w:left="1416" w:firstLine="708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Oferenta)</w:t>
      </w:r>
    </w:p>
    <w:p w:rsidR="005E3467" w:rsidRPr="00FF4919" w:rsidRDefault="005E3467" w:rsidP="005E3467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F4919">
        <w:rPr>
          <w:rFonts w:ascii="Times New Roman" w:hAnsi="Times New Roman"/>
          <w:color w:val="000000"/>
          <w:sz w:val="22"/>
          <w:szCs w:val="22"/>
        </w:rPr>
        <w:t>a …/</w:t>
      </w:r>
      <w:r w:rsidRPr="004F3417">
        <w:rPr>
          <w:rFonts w:ascii="Times New Roman" w:hAnsi="Times New Roman"/>
          <w:i/>
          <w:color w:val="000000"/>
          <w:sz w:val="22"/>
          <w:szCs w:val="22"/>
        </w:rPr>
        <w:t>nazwa i dane firmy Zamawiającej</w:t>
      </w:r>
      <w:r w:rsidRPr="00FF4919">
        <w:rPr>
          <w:rFonts w:ascii="Times New Roman" w:hAnsi="Times New Roman"/>
          <w:color w:val="000000"/>
          <w:sz w:val="22"/>
          <w:szCs w:val="22"/>
        </w:rPr>
        <w:t>/……………… ………. …….. ………………</w:t>
      </w:r>
      <w:r w:rsidRPr="00FF4919">
        <w:rPr>
          <w:rFonts w:ascii="Times New Roman" w:hAnsi="Times New Roman"/>
          <w:sz w:val="22"/>
          <w:szCs w:val="22"/>
          <w:lang w:eastAsia="pl-PL"/>
        </w:rPr>
        <w:t>, reprezentowaną przez: …/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imię i nazwisko osoby z firmy Zamawiającej</w:t>
      </w:r>
      <w:r w:rsidRPr="00FF4919">
        <w:rPr>
          <w:rFonts w:ascii="Times New Roman" w:hAnsi="Times New Roman"/>
          <w:sz w:val="22"/>
          <w:szCs w:val="22"/>
          <w:lang w:eastAsia="pl-PL"/>
        </w:rPr>
        <w:t>/…………….., 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pełniona funkcja</w:t>
      </w:r>
      <w:r w:rsidRPr="00FF4919">
        <w:rPr>
          <w:rFonts w:ascii="Times New Roman" w:hAnsi="Times New Roman"/>
          <w:sz w:val="22"/>
          <w:szCs w:val="22"/>
          <w:lang w:eastAsia="pl-PL"/>
        </w:rPr>
        <w:t xml:space="preserve">/…………. </w:t>
      </w:r>
      <w:r w:rsidRPr="00FF4919">
        <w:rPr>
          <w:rFonts w:ascii="Times New Roman" w:hAnsi="Times New Roman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:rsidR="005E3467" w:rsidRPr="00FF4919" w:rsidRDefault="005E3467" w:rsidP="00754B2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w:rsidR="005E3467" w:rsidRPr="00FF4919" w:rsidRDefault="005E3467" w:rsidP="00754B2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posiadaniu udziałów lub co najmniej 10% akcji,</w:t>
      </w:r>
    </w:p>
    <w:p w:rsidR="005E3467" w:rsidRPr="00FF4919" w:rsidRDefault="005E3467" w:rsidP="00754B2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pełnią funkcję członka organu nadzorczego lub zarządczego, prokurenta, pełnomocnika,</w:t>
      </w:r>
    </w:p>
    <w:p w:rsidR="005E3467" w:rsidRPr="00FF4919" w:rsidRDefault="005E3467" w:rsidP="00754B26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>
        <w:rPr>
          <w:rFonts w:ascii="Times New Roman" w:hAnsi="Times New Roman"/>
          <w:sz w:val="22"/>
          <w:szCs w:val="22"/>
        </w:rPr>
        <w:br/>
      </w:r>
      <w:r w:rsidRPr="00FF4919">
        <w:rPr>
          <w:rFonts w:ascii="Times New Roman" w:hAnsi="Times New Roman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5E3467" w:rsidRPr="004E0D62" w:rsidRDefault="005E3467" w:rsidP="005E346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</w:p>
    <w:p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5E3467" w:rsidRPr="00B15F84" w:rsidRDefault="005E3467" w:rsidP="005E3467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/>
          <w:bCs/>
        </w:rPr>
      </w:pPr>
    </w:p>
    <w:p w:rsidR="005E3467" w:rsidRPr="00341CE6" w:rsidRDefault="005E3467" w:rsidP="005E3467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161A23" w:rsidRDefault="00161A23" w:rsidP="00CE1C28"/>
    <w:p w:rsidR="00161A23" w:rsidRDefault="00161A23" w:rsidP="00CE1C28"/>
    <w:sectPr w:rsidR="00161A23" w:rsidSect="00E66565">
      <w:headerReference w:type="default" r:id="rId8"/>
      <w:footerReference w:type="default" r:id="rId9"/>
      <w:pgSz w:w="11906" w:h="16838"/>
      <w:pgMar w:top="2386" w:right="1417" w:bottom="993" w:left="1417" w:header="142" w:footer="23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1E" w:rsidRDefault="00BD591E" w:rsidP="0085449A">
      <w:r>
        <w:separator/>
      </w:r>
    </w:p>
  </w:endnote>
  <w:endnote w:type="continuationSeparator" w:id="0">
    <w:p w:rsidR="00BD591E" w:rsidRDefault="00BD591E" w:rsidP="0085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501279"/>
      <w:docPartObj>
        <w:docPartGallery w:val="Page Numbers (Bottom of Page)"/>
        <w:docPartUnique/>
      </w:docPartObj>
    </w:sdtPr>
    <w:sdtEndPr/>
    <w:sdtContent>
      <w:p w:rsidR="00AC00BC" w:rsidRDefault="00AC00BC" w:rsidP="00161A23">
        <w:pPr>
          <w:pStyle w:val="Stopka"/>
          <w:jc w:val="center"/>
        </w:pPr>
        <w:r w:rsidRPr="005D0E51">
          <w:rPr>
            <w:rFonts w:ascii="Times New Roman" w:eastAsia="Times New Roman" w:hAnsi="Times New Roman" w:cs="Times New Roman"/>
            <w:noProof/>
            <w:sz w:val="24"/>
            <w:lang w:eastAsia="pl-PL" w:bidi="ar-SA"/>
          </w:rPr>
          <w:drawing>
            <wp:inline distT="0" distB="0" distL="0" distR="0" wp14:anchorId="04AC1F36" wp14:editId="5A360F4A">
              <wp:extent cx="5760720" cy="623570"/>
              <wp:effectExtent l="0" t="0" r="0" b="5080"/>
              <wp:docPr id="79" name="Obraz 79" descr="http://kpai.pl/wp-content/uploads/2018/02/stopka_n-768x8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kpai.pl/wp-content/uploads/2018/02/stopka_n-768x8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C00BC" w:rsidRDefault="00AC00BC" w:rsidP="00161A23">
    <w:pPr>
      <w:pStyle w:val="Stopka"/>
      <w:jc w:val="center"/>
    </w:pPr>
    <w:r w:rsidRPr="00161A23">
      <w:t xml:space="preserve"> </w:t>
    </w:r>
    <w:r>
      <w:fldChar w:fldCharType="begin"/>
    </w:r>
    <w:r>
      <w:instrText>PAGE   \* MERGEFORMAT</w:instrText>
    </w:r>
    <w:r>
      <w:fldChar w:fldCharType="separate"/>
    </w:r>
    <w:r w:rsidR="00433A6E">
      <w:rPr>
        <w:noProof/>
      </w:rPr>
      <w:t>4</w:t>
    </w:r>
    <w:r>
      <w:fldChar w:fldCharType="end"/>
    </w:r>
  </w:p>
  <w:p w:rsidR="00AC00BC" w:rsidRPr="00161A23" w:rsidRDefault="00AC00B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1E" w:rsidRDefault="00BD591E" w:rsidP="0085449A">
      <w:r>
        <w:separator/>
      </w:r>
    </w:p>
  </w:footnote>
  <w:footnote w:type="continuationSeparator" w:id="0">
    <w:p w:rsidR="00BD591E" w:rsidRDefault="00BD591E" w:rsidP="0085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BC" w:rsidRDefault="00AC00BC" w:rsidP="00166A7A">
    <w:pPr>
      <w:pStyle w:val="Nagwek"/>
      <w:jc w:val="center"/>
    </w:pPr>
    <w:r w:rsidRPr="00F62431">
      <w:rPr>
        <w:rFonts w:ascii="Times New Roman" w:eastAsia="Times New Roman" w:hAnsi="Times New Roman" w:cs="Times New Roman"/>
        <w:noProof/>
        <w:sz w:val="24"/>
        <w:lang w:eastAsia="pl-PL" w:bidi="ar-SA"/>
      </w:rPr>
      <w:drawing>
        <wp:inline distT="0" distB="0" distL="0" distR="0" wp14:anchorId="1975F78A" wp14:editId="5DA63230">
          <wp:extent cx="5760720" cy="1065696"/>
          <wp:effectExtent l="0" t="0" r="0" b="1270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2D3EC0"/>
    <w:multiLevelType w:val="hybridMultilevel"/>
    <w:tmpl w:val="09E039D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17"/>
  </w:num>
  <w:num w:numId="6">
    <w:abstractNumId w:val="18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4"/>
  </w:num>
  <w:num w:numId="12">
    <w:abstractNumId w:val="22"/>
  </w:num>
  <w:num w:numId="13">
    <w:abstractNumId w:val="12"/>
  </w:num>
  <w:num w:numId="14">
    <w:abstractNumId w:val="16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9"/>
    <w:rsid w:val="0000458C"/>
    <w:rsid w:val="00010CFE"/>
    <w:rsid w:val="00011A56"/>
    <w:rsid w:val="0001275C"/>
    <w:rsid w:val="00012BAE"/>
    <w:rsid w:val="00012E2E"/>
    <w:rsid w:val="000143E8"/>
    <w:rsid w:val="0001572F"/>
    <w:rsid w:val="000231A5"/>
    <w:rsid w:val="000325F7"/>
    <w:rsid w:val="000326F9"/>
    <w:rsid w:val="00043D35"/>
    <w:rsid w:val="00046531"/>
    <w:rsid w:val="0004675D"/>
    <w:rsid w:val="00066A1D"/>
    <w:rsid w:val="00072AD3"/>
    <w:rsid w:val="000770BF"/>
    <w:rsid w:val="0008395E"/>
    <w:rsid w:val="000862B4"/>
    <w:rsid w:val="00096110"/>
    <w:rsid w:val="0009625C"/>
    <w:rsid w:val="000978ED"/>
    <w:rsid w:val="000A21A9"/>
    <w:rsid w:val="000A376E"/>
    <w:rsid w:val="000A52C6"/>
    <w:rsid w:val="000B18A3"/>
    <w:rsid w:val="000B3D4B"/>
    <w:rsid w:val="000B6118"/>
    <w:rsid w:val="000C464F"/>
    <w:rsid w:val="000C7235"/>
    <w:rsid w:val="000D1928"/>
    <w:rsid w:val="000E433A"/>
    <w:rsid w:val="000E5915"/>
    <w:rsid w:val="000E71B9"/>
    <w:rsid w:val="000E7B06"/>
    <w:rsid w:val="00103222"/>
    <w:rsid w:val="001059EF"/>
    <w:rsid w:val="00107988"/>
    <w:rsid w:val="00110F00"/>
    <w:rsid w:val="00112360"/>
    <w:rsid w:val="00114E5A"/>
    <w:rsid w:val="001150D5"/>
    <w:rsid w:val="00115E18"/>
    <w:rsid w:val="0011661E"/>
    <w:rsid w:val="0012501F"/>
    <w:rsid w:val="00130344"/>
    <w:rsid w:val="001428E4"/>
    <w:rsid w:val="001466A6"/>
    <w:rsid w:val="00146C80"/>
    <w:rsid w:val="00147BC6"/>
    <w:rsid w:val="00152A84"/>
    <w:rsid w:val="00152C11"/>
    <w:rsid w:val="001576AB"/>
    <w:rsid w:val="00161A23"/>
    <w:rsid w:val="00166A7A"/>
    <w:rsid w:val="00171FDA"/>
    <w:rsid w:val="001854C5"/>
    <w:rsid w:val="00191FEC"/>
    <w:rsid w:val="00196F23"/>
    <w:rsid w:val="00197F99"/>
    <w:rsid w:val="001A35AD"/>
    <w:rsid w:val="001A4029"/>
    <w:rsid w:val="001A5684"/>
    <w:rsid w:val="001A7229"/>
    <w:rsid w:val="001B0A0B"/>
    <w:rsid w:val="001B4EFE"/>
    <w:rsid w:val="001B67CD"/>
    <w:rsid w:val="001D6AB6"/>
    <w:rsid w:val="001D7E1E"/>
    <w:rsid w:val="001F28AC"/>
    <w:rsid w:val="001F45FC"/>
    <w:rsid w:val="001F52CE"/>
    <w:rsid w:val="002018BE"/>
    <w:rsid w:val="00202581"/>
    <w:rsid w:val="00210713"/>
    <w:rsid w:val="002113E4"/>
    <w:rsid w:val="00214516"/>
    <w:rsid w:val="00237D3A"/>
    <w:rsid w:val="00244DA4"/>
    <w:rsid w:val="00250BCA"/>
    <w:rsid w:val="00253C6E"/>
    <w:rsid w:val="0025566C"/>
    <w:rsid w:val="00260A8D"/>
    <w:rsid w:val="00281EF8"/>
    <w:rsid w:val="00286779"/>
    <w:rsid w:val="00293826"/>
    <w:rsid w:val="002A0439"/>
    <w:rsid w:val="002A129A"/>
    <w:rsid w:val="002A7C64"/>
    <w:rsid w:val="002C0893"/>
    <w:rsid w:val="002C6338"/>
    <w:rsid w:val="002C744E"/>
    <w:rsid w:val="002D0E01"/>
    <w:rsid w:val="002D1CB0"/>
    <w:rsid w:val="002E385D"/>
    <w:rsid w:val="002E4ED4"/>
    <w:rsid w:val="002E633A"/>
    <w:rsid w:val="002F3258"/>
    <w:rsid w:val="002F3C3B"/>
    <w:rsid w:val="00306936"/>
    <w:rsid w:val="0032168B"/>
    <w:rsid w:val="003239EA"/>
    <w:rsid w:val="00326072"/>
    <w:rsid w:val="003360BD"/>
    <w:rsid w:val="00340496"/>
    <w:rsid w:val="00341CE6"/>
    <w:rsid w:val="00346A77"/>
    <w:rsid w:val="0035304B"/>
    <w:rsid w:val="00354E8B"/>
    <w:rsid w:val="00361B02"/>
    <w:rsid w:val="003628A6"/>
    <w:rsid w:val="003678D9"/>
    <w:rsid w:val="003772A3"/>
    <w:rsid w:val="00381904"/>
    <w:rsid w:val="00385B83"/>
    <w:rsid w:val="00394C2C"/>
    <w:rsid w:val="00396A38"/>
    <w:rsid w:val="003A0BC9"/>
    <w:rsid w:val="003B364C"/>
    <w:rsid w:val="003B55D5"/>
    <w:rsid w:val="003B6BC8"/>
    <w:rsid w:val="003C066E"/>
    <w:rsid w:val="003C0706"/>
    <w:rsid w:val="003C53C8"/>
    <w:rsid w:val="003C58CA"/>
    <w:rsid w:val="003C5942"/>
    <w:rsid w:val="003C782B"/>
    <w:rsid w:val="003D059B"/>
    <w:rsid w:val="003D5B5C"/>
    <w:rsid w:val="003D7884"/>
    <w:rsid w:val="003E0A87"/>
    <w:rsid w:val="003E1443"/>
    <w:rsid w:val="003E6870"/>
    <w:rsid w:val="003F0891"/>
    <w:rsid w:val="003F4059"/>
    <w:rsid w:val="004110F7"/>
    <w:rsid w:val="00416C39"/>
    <w:rsid w:val="00416E1E"/>
    <w:rsid w:val="004171CA"/>
    <w:rsid w:val="004203D0"/>
    <w:rsid w:val="00423319"/>
    <w:rsid w:val="00425DF0"/>
    <w:rsid w:val="004310B4"/>
    <w:rsid w:val="00433A6E"/>
    <w:rsid w:val="00441B3B"/>
    <w:rsid w:val="00444959"/>
    <w:rsid w:val="00451FA6"/>
    <w:rsid w:val="0045465A"/>
    <w:rsid w:val="00462269"/>
    <w:rsid w:val="00462577"/>
    <w:rsid w:val="004631DB"/>
    <w:rsid w:val="004744EB"/>
    <w:rsid w:val="00475647"/>
    <w:rsid w:val="0049384D"/>
    <w:rsid w:val="0049506D"/>
    <w:rsid w:val="0049621F"/>
    <w:rsid w:val="004A2617"/>
    <w:rsid w:val="004A6512"/>
    <w:rsid w:val="004A6708"/>
    <w:rsid w:val="004A6DB0"/>
    <w:rsid w:val="004B186F"/>
    <w:rsid w:val="004C0971"/>
    <w:rsid w:val="004C2CE3"/>
    <w:rsid w:val="004D32BB"/>
    <w:rsid w:val="004D52A4"/>
    <w:rsid w:val="004E3B42"/>
    <w:rsid w:val="004E4022"/>
    <w:rsid w:val="004F1865"/>
    <w:rsid w:val="004F228F"/>
    <w:rsid w:val="004F3417"/>
    <w:rsid w:val="00502B2C"/>
    <w:rsid w:val="005034A9"/>
    <w:rsid w:val="00504FFE"/>
    <w:rsid w:val="0050632D"/>
    <w:rsid w:val="00506D67"/>
    <w:rsid w:val="00520649"/>
    <w:rsid w:val="005216C7"/>
    <w:rsid w:val="0052444D"/>
    <w:rsid w:val="0052507B"/>
    <w:rsid w:val="00531FF6"/>
    <w:rsid w:val="00540C8A"/>
    <w:rsid w:val="00550DCF"/>
    <w:rsid w:val="00554F69"/>
    <w:rsid w:val="00563C3F"/>
    <w:rsid w:val="00566F70"/>
    <w:rsid w:val="00567ED8"/>
    <w:rsid w:val="00574B9E"/>
    <w:rsid w:val="005837FA"/>
    <w:rsid w:val="0058499E"/>
    <w:rsid w:val="0058569E"/>
    <w:rsid w:val="00590E20"/>
    <w:rsid w:val="00594629"/>
    <w:rsid w:val="00595AE6"/>
    <w:rsid w:val="00596D87"/>
    <w:rsid w:val="005A5848"/>
    <w:rsid w:val="005A5A64"/>
    <w:rsid w:val="005B6863"/>
    <w:rsid w:val="005D641A"/>
    <w:rsid w:val="005E1289"/>
    <w:rsid w:val="005E2A79"/>
    <w:rsid w:val="005E3467"/>
    <w:rsid w:val="005E6644"/>
    <w:rsid w:val="005F1E34"/>
    <w:rsid w:val="005F2DAC"/>
    <w:rsid w:val="005F40F0"/>
    <w:rsid w:val="005F4386"/>
    <w:rsid w:val="00600223"/>
    <w:rsid w:val="00600B2A"/>
    <w:rsid w:val="0061488D"/>
    <w:rsid w:val="00614E4D"/>
    <w:rsid w:val="00615A80"/>
    <w:rsid w:val="00620C6F"/>
    <w:rsid w:val="00620E88"/>
    <w:rsid w:val="00621B84"/>
    <w:rsid w:val="00621B95"/>
    <w:rsid w:val="00626B2A"/>
    <w:rsid w:val="00642269"/>
    <w:rsid w:val="00650B7F"/>
    <w:rsid w:val="006544B3"/>
    <w:rsid w:val="00657E3F"/>
    <w:rsid w:val="00660DB4"/>
    <w:rsid w:val="00663359"/>
    <w:rsid w:val="00694DA6"/>
    <w:rsid w:val="006A2208"/>
    <w:rsid w:val="006A32B8"/>
    <w:rsid w:val="006A5F1E"/>
    <w:rsid w:val="006A7A92"/>
    <w:rsid w:val="006B189E"/>
    <w:rsid w:val="006C144D"/>
    <w:rsid w:val="006C30AB"/>
    <w:rsid w:val="006C40B9"/>
    <w:rsid w:val="006D28F7"/>
    <w:rsid w:val="006D6E50"/>
    <w:rsid w:val="006E4AB3"/>
    <w:rsid w:val="006F3424"/>
    <w:rsid w:val="006F36F3"/>
    <w:rsid w:val="00704154"/>
    <w:rsid w:val="0072170D"/>
    <w:rsid w:val="00723AE2"/>
    <w:rsid w:val="007337EC"/>
    <w:rsid w:val="0074161A"/>
    <w:rsid w:val="00746C68"/>
    <w:rsid w:val="00753686"/>
    <w:rsid w:val="00754B26"/>
    <w:rsid w:val="00757712"/>
    <w:rsid w:val="00761324"/>
    <w:rsid w:val="007676CD"/>
    <w:rsid w:val="007708AA"/>
    <w:rsid w:val="00770A63"/>
    <w:rsid w:val="00772A1A"/>
    <w:rsid w:val="007732A1"/>
    <w:rsid w:val="0077506E"/>
    <w:rsid w:val="00781991"/>
    <w:rsid w:val="00782905"/>
    <w:rsid w:val="0078563C"/>
    <w:rsid w:val="00786D1B"/>
    <w:rsid w:val="007A05DD"/>
    <w:rsid w:val="007A3A08"/>
    <w:rsid w:val="007A5A8C"/>
    <w:rsid w:val="007A6FFF"/>
    <w:rsid w:val="007B0607"/>
    <w:rsid w:val="007B7899"/>
    <w:rsid w:val="007C1FC5"/>
    <w:rsid w:val="007C2035"/>
    <w:rsid w:val="007C32AF"/>
    <w:rsid w:val="007C7B81"/>
    <w:rsid w:val="007D369F"/>
    <w:rsid w:val="007D5297"/>
    <w:rsid w:val="007E79B0"/>
    <w:rsid w:val="007F327D"/>
    <w:rsid w:val="007F3E1A"/>
    <w:rsid w:val="008057C4"/>
    <w:rsid w:val="0082278B"/>
    <w:rsid w:val="00826952"/>
    <w:rsid w:val="00834CBD"/>
    <w:rsid w:val="00835F6C"/>
    <w:rsid w:val="00837130"/>
    <w:rsid w:val="00837E93"/>
    <w:rsid w:val="008448C3"/>
    <w:rsid w:val="0085449A"/>
    <w:rsid w:val="00855FFF"/>
    <w:rsid w:val="00857DDF"/>
    <w:rsid w:val="00862455"/>
    <w:rsid w:val="00866085"/>
    <w:rsid w:val="008660AD"/>
    <w:rsid w:val="008674FB"/>
    <w:rsid w:val="00870C97"/>
    <w:rsid w:val="008745CC"/>
    <w:rsid w:val="0087731B"/>
    <w:rsid w:val="00885F27"/>
    <w:rsid w:val="00887EE8"/>
    <w:rsid w:val="00895EA6"/>
    <w:rsid w:val="008A2664"/>
    <w:rsid w:val="008A3A94"/>
    <w:rsid w:val="008A6416"/>
    <w:rsid w:val="008B2E17"/>
    <w:rsid w:val="008B491A"/>
    <w:rsid w:val="008D2693"/>
    <w:rsid w:val="008E0CEF"/>
    <w:rsid w:val="008E435F"/>
    <w:rsid w:val="008F53BA"/>
    <w:rsid w:val="008F6BA0"/>
    <w:rsid w:val="009059CB"/>
    <w:rsid w:val="009062E3"/>
    <w:rsid w:val="00906DBC"/>
    <w:rsid w:val="009076A2"/>
    <w:rsid w:val="009130B2"/>
    <w:rsid w:val="009135AE"/>
    <w:rsid w:val="00915AFA"/>
    <w:rsid w:val="00917F34"/>
    <w:rsid w:val="009270C0"/>
    <w:rsid w:val="00934DAA"/>
    <w:rsid w:val="00942891"/>
    <w:rsid w:val="00942A68"/>
    <w:rsid w:val="00950237"/>
    <w:rsid w:val="00955BB1"/>
    <w:rsid w:val="0096378B"/>
    <w:rsid w:val="00965993"/>
    <w:rsid w:val="00971AC1"/>
    <w:rsid w:val="00971C88"/>
    <w:rsid w:val="00977CF1"/>
    <w:rsid w:val="00981015"/>
    <w:rsid w:val="00982E06"/>
    <w:rsid w:val="00986206"/>
    <w:rsid w:val="00993609"/>
    <w:rsid w:val="009A2B4F"/>
    <w:rsid w:val="009B1B10"/>
    <w:rsid w:val="009B3DED"/>
    <w:rsid w:val="009B7684"/>
    <w:rsid w:val="009C1602"/>
    <w:rsid w:val="009C16AE"/>
    <w:rsid w:val="009C16DA"/>
    <w:rsid w:val="009C3063"/>
    <w:rsid w:val="009C36FB"/>
    <w:rsid w:val="009C63AF"/>
    <w:rsid w:val="009D4293"/>
    <w:rsid w:val="009D44E2"/>
    <w:rsid w:val="009D57B5"/>
    <w:rsid w:val="009E1377"/>
    <w:rsid w:val="009E19F1"/>
    <w:rsid w:val="009E5DBB"/>
    <w:rsid w:val="009E777A"/>
    <w:rsid w:val="009E7E33"/>
    <w:rsid w:val="00A03125"/>
    <w:rsid w:val="00A035B3"/>
    <w:rsid w:val="00A03845"/>
    <w:rsid w:val="00A03953"/>
    <w:rsid w:val="00A0773F"/>
    <w:rsid w:val="00A1277D"/>
    <w:rsid w:val="00A21E02"/>
    <w:rsid w:val="00A221D0"/>
    <w:rsid w:val="00A276CC"/>
    <w:rsid w:val="00A3503F"/>
    <w:rsid w:val="00A422B6"/>
    <w:rsid w:val="00A4604B"/>
    <w:rsid w:val="00A50CDB"/>
    <w:rsid w:val="00A53AC1"/>
    <w:rsid w:val="00A54332"/>
    <w:rsid w:val="00A56390"/>
    <w:rsid w:val="00A57218"/>
    <w:rsid w:val="00A64217"/>
    <w:rsid w:val="00A668F8"/>
    <w:rsid w:val="00A66D92"/>
    <w:rsid w:val="00A67FA2"/>
    <w:rsid w:val="00A72069"/>
    <w:rsid w:val="00A7475F"/>
    <w:rsid w:val="00A76547"/>
    <w:rsid w:val="00A81DEA"/>
    <w:rsid w:val="00A90A01"/>
    <w:rsid w:val="00A95068"/>
    <w:rsid w:val="00AA3C3B"/>
    <w:rsid w:val="00AB02EB"/>
    <w:rsid w:val="00AC0088"/>
    <w:rsid w:val="00AC00BC"/>
    <w:rsid w:val="00AE12A8"/>
    <w:rsid w:val="00AE2245"/>
    <w:rsid w:val="00B046D8"/>
    <w:rsid w:val="00B13A6E"/>
    <w:rsid w:val="00B177DE"/>
    <w:rsid w:val="00B24F11"/>
    <w:rsid w:val="00B2691D"/>
    <w:rsid w:val="00B278A0"/>
    <w:rsid w:val="00B32AB2"/>
    <w:rsid w:val="00B33361"/>
    <w:rsid w:val="00B43089"/>
    <w:rsid w:val="00B546B5"/>
    <w:rsid w:val="00B56208"/>
    <w:rsid w:val="00B60345"/>
    <w:rsid w:val="00B6138B"/>
    <w:rsid w:val="00B70ABF"/>
    <w:rsid w:val="00B70FEA"/>
    <w:rsid w:val="00B75AA7"/>
    <w:rsid w:val="00B86FD1"/>
    <w:rsid w:val="00B9013E"/>
    <w:rsid w:val="00B94656"/>
    <w:rsid w:val="00B97391"/>
    <w:rsid w:val="00BA2247"/>
    <w:rsid w:val="00BA32AC"/>
    <w:rsid w:val="00BA7589"/>
    <w:rsid w:val="00BB4BC2"/>
    <w:rsid w:val="00BC265A"/>
    <w:rsid w:val="00BC74AA"/>
    <w:rsid w:val="00BD591E"/>
    <w:rsid w:val="00BE2A3A"/>
    <w:rsid w:val="00BF3143"/>
    <w:rsid w:val="00BF7C29"/>
    <w:rsid w:val="00C01986"/>
    <w:rsid w:val="00C05C1E"/>
    <w:rsid w:val="00C27877"/>
    <w:rsid w:val="00C34A01"/>
    <w:rsid w:val="00C469C3"/>
    <w:rsid w:val="00C50152"/>
    <w:rsid w:val="00C5470C"/>
    <w:rsid w:val="00C556F9"/>
    <w:rsid w:val="00C559A4"/>
    <w:rsid w:val="00C61EC1"/>
    <w:rsid w:val="00C9587D"/>
    <w:rsid w:val="00CA11F7"/>
    <w:rsid w:val="00CA313F"/>
    <w:rsid w:val="00CA322B"/>
    <w:rsid w:val="00CA42F8"/>
    <w:rsid w:val="00CA7F2D"/>
    <w:rsid w:val="00CC23FD"/>
    <w:rsid w:val="00CC2D97"/>
    <w:rsid w:val="00CC5663"/>
    <w:rsid w:val="00CD1F3C"/>
    <w:rsid w:val="00CD29FD"/>
    <w:rsid w:val="00CE1491"/>
    <w:rsid w:val="00CE1C28"/>
    <w:rsid w:val="00CE2A58"/>
    <w:rsid w:val="00CE50AC"/>
    <w:rsid w:val="00CE700C"/>
    <w:rsid w:val="00CF343F"/>
    <w:rsid w:val="00CF45FE"/>
    <w:rsid w:val="00CF4B33"/>
    <w:rsid w:val="00D002C1"/>
    <w:rsid w:val="00D02126"/>
    <w:rsid w:val="00D07399"/>
    <w:rsid w:val="00D07A60"/>
    <w:rsid w:val="00D07C44"/>
    <w:rsid w:val="00D107DF"/>
    <w:rsid w:val="00D1127D"/>
    <w:rsid w:val="00D36561"/>
    <w:rsid w:val="00D453BB"/>
    <w:rsid w:val="00D53B23"/>
    <w:rsid w:val="00D55BC4"/>
    <w:rsid w:val="00D5793B"/>
    <w:rsid w:val="00D717CB"/>
    <w:rsid w:val="00D8156E"/>
    <w:rsid w:val="00D8565B"/>
    <w:rsid w:val="00D8625D"/>
    <w:rsid w:val="00D869B3"/>
    <w:rsid w:val="00D91265"/>
    <w:rsid w:val="00D954A4"/>
    <w:rsid w:val="00DA167F"/>
    <w:rsid w:val="00DA76C4"/>
    <w:rsid w:val="00DB19FC"/>
    <w:rsid w:val="00DB3290"/>
    <w:rsid w:val="00DB5135"/>
    <w:rsid w:val="00DC49D2"/>
    <w:rsid w:val="00DC51C3"/>
    <w:rsid w:val="00DC6B0F"/>
    <w:rsid w:val="00DC728E"/>
    <w:rsid w:val="00DC7577"/>
    <w:rsid w:val="00DD4F2B"/>
    <w:rsid w:val="00DD5A83"/>
    <w:rsid w:val="00DD6B4E"/>
    <w:rsid w:val="00DE6FDF"/>
    <w:rsid w:val="00DF2B98"/>
    <w:rsid w:val="00DF7542"/>
    <w:rsid w:val="00E02EBB"/>
    <w:rsid w:val="00E10531"/>
    <w:rsid w:val="00E14637"/>
    <w:rsid w:val="00E158C0"/>
    <w:rsid w:val="00E222E4"/>
    <w:rsid w:val="00E2256C"/>
    <w:rsid w:val="00E23CDD"/>
    <w:rsid w:val="00E30D3C"/>
    <w:rsid w:val="00E31B65"/>
    <w:rsid w:val="00E3768C"/>
    <w:rsid w:val="00E37B1D"/>
    <w:rsid w:val="00E44114"/>
    <w:rsid w:val="00E5064F"/>
    <w:rsid w:val="00E53E3F"/>
    <w:rsid w:val="00E56391"/>
    <w:rsid w:val="00E56EFC"/>
    <w:rsid w:val="00E61B49"/>
    <w:rsid w:val="00E65A8B"/>
    <w:rsid w:val="00E66565"/>
    <w:rsid w:val="00E802E4"/>
    <w:rsid w:val="00E82217"/>
    <w:rsid w:val="00E82897"/>
    <w:rsid w:val="00E911D5"/>
    <w:rsid w:val="00E93A1F"/>
    <w:rsid w:val="00E96454"/>
    <w:rsid w:val="00E96B28"/>
    <w:rsid w:val="00EA03EA"/>
    <w:rsid w:val="00EB3A5D"/>
    <w:rsid w:val="00EC036D"/>
    <w:rsid w:val="00ED4099"/>
    <w:rsid w:val="00ED4C86"/>
    <w:rsid w:val="00EE42B4"/>
    <w:rsid w:val="00EE5903"/>
    <w:rsid w:val="00EF0D3C"/>
    <w:rsid w:val="00EF25C2"/>
    <w:rsid w:val="00EF5D93"/>
    <w:rsid w:val="00EF71F6"/>
    <w:rsid w:val="00F03E32"/>
    <w:rsid w:val="00F043E6"/>
    <w:rsid w:val="00F11E24"/>
    <w:rsid w:val="00F11F45"/>
    <w:rsid w:val="00F12BD0"/>
    <w:rsid w:val="00F1313F"/>
    <w:rsid w:val="00F249C5"/>
    <w:rsid w:val="00F256E3"/>
    <w:rsid w:val="00F25F28"/>
    <w:rsid w:val="00F32BAA"/>
    <w:rsid w:val="00F362C0"/>
    <w:rsid w:val="00F37974"/>
    <w:rsid w:val="00F443BB"/>
    <w:rsid w:val="00F5426C"/>
    <w:rsid w:val="00F5579F"/>
    <w:rsid w:val="00F57613"/>
    <w:rsid w:val="00F650C1"/>
    <w:rsid w:val="00F734F7"/>
    <w:rsid w:val="00F741AD"/>
    <w:rsid w:val="00F75405"/>
    <w:rsid w:val="00F85F7B"/>
    <w:rsid w:val="00F878F0"/>
    <w:rsid w:val="00F879B3"/>
    <w:rsid w:val="00F908DA"/>
    <w:rsid w:val="00F9462F"/>
    <w:rsid w:val="00F95157"/>
    <w:rsid w:val="00F971B3"/>
    <w:rsid w:val="00FA5B23"/>
    <w:rsid w:val="00FA5E6E"/>
    <w:rsid w:val="00FB5195"/>
    <w:rsid w:val="00FC1A22"/>
    <w:rsid w:val="00FD2DF3"/>
    <w:rsid w:val="00FD3F39"/>
    <w:rsid w:val="00FD4251"/>
    <w:rsid w:val="00FD67B6"/>
    <w:rsid w:val="00FE0C0D"/>
    <w:rsid w:val="00FE77EB"/>
    <w:rsid w:val="00FF01AF"/>
    <w:rsid w:val="00FF4919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EC5674"/>
  <w15:docId w15:val="{1439C74D-5D94-4D6B-ACF6-48E435A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154"/>
    <w:pPr>
      <w:suppressAutoHyphens/>
    </w:pPr>
    <w:rPr>
      <w:rFonts w:ascii="Cambria" w:eastAsia="Cambria" w:hAnsi="Cambria"/>
      <w:kern w:val="1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F9462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Tekstpodstawowy"/>
    <w:qFormat/>
    <w:rsid w:val="00F9462F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i/>
      <w:color w:val="00319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462F"/>
  </w:style>
  <w:style w:type="character" w:customStyle="1" w:styleId="Nagwek1Znak">
    <w:name w:val="Nagłówek 1 Znak"/>
    <w:basedOn w:val="Domylnaczcionkaakapitu1"/>
    <w:rsid w:val="00F9462F"/>
    <w:rPr>
      <w:rFonts w:ascii="Cambria" w:eastAsia="Times New Roman" w:hAnsi="Cambria" w:cs="Times New Roman"/>
      <w:b/>
      <w:bCs/>
      <w:sz w:val="20"/>
      <w:szCs w:val="28"/>
    </w:rPr>
  </w:style>
  <w:style w:type="character" w:customStyle="1" w:styleId="Nagwek3Znak">
    <w:name w:val="Nagłówek 3 Znak"/>
    <w:basedOn w:val="Domylnaczcionkaakapitu1"/>
    <w:rsid w:val="00F9462F"/>
    <w:rPr>
      <w:rFonts w:ascii="Cambria" w:eastAsia="Times New Roman" w:hAnsi="Cambria" w:cs="Times New Roman"/>
      <w:bCs/>
      <w:i/>
      <w:color w:val="003195"/>
      <w:sz w:val="20"/>
    </w:rPr>
  </w:style>
  <w:style w:type="character" w:customStyle="1" w:styleId="BezodstpwZnak">
    <w:name w:val="Bez odstępów Znak"/>
    <w:aliases w:val="tekst wolny w wypunktowaniu Znak"/>
    <w:basedOn w:val="Domylnaczcionkaakapitu1"/>
    <w:link w:val="Bezodstpw"/>
    <w:uiPriority w:val="99"/>
    <w:rsid w:val="00F9462F"/>
    <w:rPr>
      <w:rFonts w:ascii="Cambria" w:eastAsia="Times New Roman" w:hAnsi="Cambria" w:cs="Times New Roman"/>
    </w:rPr>
  </w:style>
  <w:style w:type="character" w:customStyle="1" w:styleId="TekstdymkaZnak">
    <w:name w:val="Tekst dymka Znak"/>
    <w:basedOn w:val="Domylnaczcionkaakapitu1"/>
    <w:rsid w:val="00F9462F"/>
    <w:rPr>
      <w:rFonts w:ascii="Tahoma" w:eastAsia="Cambria" w:hAnsi="Tahoma" w:cs="Tahoma"/>
      <w:sz w:val="16"/>
      <w:szCs w:val="16"/>
    </w:rPr>
  </w:style>
  <w:style w:type="character" w:customStyle="1" w:styleId="ListLabel1">
    <w:name w:val="ListLabel 1"/>
    <w:rsid w:val="00F9462F"/>
    <w:rPr>
      <w:sz w:val="20"/>
      <w:szCs w:val="20"/>
    </w:rPr>
  </w:style>
  <w:style w:type="character" w:customStyle="1" w:styleId="ListLabel2">
    <w:name w:val="ListLabel 2"/>
    <w:rsid w:val="00F9462F"/>
    <w:rPr>
      <w:i w:val="0"/>
      <w:color w:val="00000A"/>
    </w:rPr>
  </w:style>
  <w:style w:type="paragraph" w:customStyle="1" w:styleId="Nagwek10">
    <w:name w:val="Nagłówek1"/>
    <w:basedOn w:val="Normalny"/>
    <w:next w:val="Tekstpodstawowy"/>
    <w:rsid w:val="00F9462F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F9462F"/>
    <w:pPr>
      <w:spacing w:after="120"/>
    </w:pPr>
  </w:style>
  <w:style w:type="paragraph" w:styleId="Lista">
    <w:name w:val="List"/>
    <w:basedOn w:val="Tekstpodstawowy"/>
    <w:rsid w:val="00F9462F"/>
    <w:rPr>
      <w:rFonts w:cs="Lohit Devanagari"/>
    </w:rPr>
  </w:style>
  <w:style w:type="paragraph" w:customStyle="1" w:styleId="Podpis1">
    <w:name w:val="Podpis1"/>
    <w:basedOn w:val="Normalny"/>
    <w:rsid w:val="00F9462F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rsid w:val="00F9462F"/>
    <w:pPr>
      <w:suppressLineNumbers/>
    </w:pPr>
    <w:rPr>
      <w:rFonts w:cs="Lohit Devanagari"/>
    </w:rPr>
  </w:style>
  <w:style w:type="paragraph" w:customStyle="1" w:styleId="Bezodstpw1">
    <w:name w:val="Bez odstępów1"/>
    <w:rsid w:val="00F9462F"/>
    <w:pPr>
      <w:suppressAutoHyphens/>
      <w:spacing w:line="100" w:lineRule="atLeast"/>
    </w:pPr>
    <w:rPr>
      <w:rFonts w:ascii="Cambria" w:hAnsi="Cambri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9462F"/>
    <w:pPr>
      <w:ind w:left="720"/>
    </w:pPr>
  </w:style>
  <w:style w:type="paragraph" w:customStyle="1" w:styleId="Tekstdymka1">
    <w:name w:val="Tekst dymka1"/>
    <w:basedOn w:val="Normalny"/>
    <w:rsid w:val="00F9462F"/>
    <w:pPr>
      <w:spacing w:line="100" w:lineRule="atLeast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942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942"/>
    <w:rPr>
      <w:rFonts w:ascii="Cambria" w:eastAsia="Cambria" w:hAnsi="Cambria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942"/>
    <w:rPr>
      <w:rFonts w:ascii="Cambria" w:eastAsia="Cambria" w:hAnsi="Cambria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C5942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C5942"/>
    <w:rPr>
      <w:rFonts w:ascii="Tahoma" w:eastAsia="Cambri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qFormat/>
    <w:rsid w:val="00A90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9A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9A"/>
    <w:rPr>
      <w:rFonts w:ascii="Cambria" w:eastAsia="Cambria" w:hAnsi="Cambria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9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A0439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066A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66A1D"/>
    <w:rPr>
      <w:rFonts w:ascii="Cambria" w:eastAsia="Cambria" w:hAnsi="Cambria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A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66A1D"/>
    <w:rPr>
      <w:rFonts w:ascii="Cambria" w:eastAsia="Cambria" w:hAnsi="Cambria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D6AB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6C68"/>
    <w:rPr>
      <w:rFonts w:ascii="Cambria" w:eastAsia="Cambria" w:hAnsi="Cambria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A2247"/>
    <w:rPr>
      <w:rFonts w:ascii="Century Gothic" w:eastAsiaTheme="minorEastAsia" w:hAnsi="Century Gothic" w:cstheme="minorBidi"/>
      <w:color w:val="00009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41CE6"/>
  </w:style>
  <w:style w:type="character" w:styleId="Pogrubienie">
    <w:name w:val="Strong"/>
    <w:uiPriority w:val="22"/>
    <w:qFormat/>
    <w:rsid w:val="00594629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594629"/>
    <w:pPr>
      <w:keepNext w:val="0"/>
      <w:keepLines w:val="0"/>
      <w:numPr>
        <w:ilvl w:val="0"/>
        <w:numId w:val="0"/>
      </w:numPr>
      <w:suppressAutoHyphens w:val="0"/>
      <w:spacing w:before="0" w:line="360" w:lineRule="auto"/>
      <w:ind w:left="709"/>
      <w:jc w:val="both"/>
    </w:pPr>
    <w:rPr>
      <w:bCs w:val="0"/>
      <w:i w:val="0"/>
      <w:color w:val="auto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59462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paragraph" w:customStyle="1" w:styleId="Subitemnumbered">
    <w:name w:val="Subitem numbered"/>
    <w:basedOn w:val="Normalny"/>
    <w:rsid w:val="00594629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paragraph" w:customStyle="1" w:styleId="Standard">
    <w:name w:val="Standard"/>
    <w:rsid w:val="00340496"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ED05-7452-480F-B2E9-9E30E626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zest0872n</dc:creator>
  <cp:revision>2</cp:revision>
  <cp:lastPrinted>2018-04-15T23:43:00Z</cp:lastPrinted>
  <dcterms:created xsi:type="dcterms:W3CDTF">2020-02-05T14:46:00Z</dcterms:created>
  <dcterms:modified xsi:type="dcterms:W3CDTF">2020-02-05T14:46:00Z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